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0" w:rsidRPr="00226714" w:rsidRDefault="002B2CE0" w:rsidP="00226714">
      <w:pPr>
        <w:pStyle w:val="Heading2"/>
        <w:jc w:val="left"/>
        <w:rPr>
          <w:sz w:val="2"/>
          <w:szCs w:val="2"/>
        </w:rPr>
      </w:pPr>
    </w:p>
    <w:p w:rsidR="00D6015E" w:rsidRDefault="00D6015E" w:rsidP="00226714">
      <w:pPr>
        <w:pStyle w:val="Centered"/>
      </w:pPr>
    </w:p>
    <w:p w:rsidR="00D6015E" w:rsidRPr="003C6C82" w:rsidRDefault="003C6C82" w:rsidP="00226714">
      <w:pPr>
        <w:pStyle w:val="Centered"/>
        <w:rPr>
          <w:i/>
          <w:color w:val="808080" w:themeColor="background1" w:themeShade="80"/>
          <w:sz w:val="18"/>
        </w:rPr>
      </w:pPr>
      <w:r>
        <w:rPr>
          <w:i/>
          <w:color w:val="808080" w:themeColor="background1" w:themeShade="80"/>
          <w:sz w:val="18"/>
        </w:rPr>
        <w:t>(Please p</w:t>
      </w:r>
      <w:r w:rsidR="00D6015E" w:rsidRPr="003C6C82">
        <w:rPr>
          <w:i/>
          <w:color w:val="808080" w:themeColor="background1" w:themeShade="80"/>
          <w:sz w:val="18"/>
        </w:rPr>
        <w:t>rint</w:t>
      </w:r>
      <w:r w:rsidR="00144A1B">
        <w:rPr>
          <w:i/>
          <w:color w:val="808080" w:themeColor="background1" w:themeShade="80"/>
          <w:sz w:val="18"/>
        </w:rPr>
        <w:t xml:space="preserve"> &amp; hand-fill</w:t>
      </w:r>
      <w:r w:rsidRPr="003C6C82">
        <w:rPr>
          <w:i/>
          <w:color w:val="808080" w:themeColor="background1" w:themeShade="80"/>
          <w:sz w:val="18"/>
        </w:rPr>
        <w:t xml:space="preserve"> or complete electronically</w:t>
      </w:r>
      <w:r w:rsidR="005C21A4">
        <w:rPr>
          <w:i/>
          <w:color w:val="808080" w:themeColor="background1" w:themeShade="80"/>
          <w:sz w:val="18"/>
        </w:rPr>
        <w:t xml:space="preserve"> – and sign</w:t>
      </w:r>
      <w:r w:rsidR="00D6015E" w:rsidRPr="003C6C82">
        <w:rPr>
          <w:i/>
          <w:color w:val="808080" w:themeColor="background1" w:themeShade="80"/>
          <w:sz w:val="18"/>
        </w:rPr>
        <w:t>)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6"/>
        <w:gridCol w:w="2621"/>
        <w:gridCol w:w="718"/>
        <w:gridCol w:w="1221"/>
        <w:gridCol w:w="618"/>
        <w:gridCol w:w="12"/>
        <w:gridCol w:w="630"/>
        <w:gridCol w:w="1005"/>
        <w:gridCol w:w="165"/>
        <w:gridCol w:w="287"/>
        <w:gridCol w:w="523"/>
        <w:gridCol w:w="274"/>
        <w:gridCol w:w="2487"/>
        <w:gridCol w:w="209"/>
      </w:tblGrid>
      <w:tr w:rsidR="00C77A9D" w:rsidRPr="0090679F" w:rsidTr="005C21A4">
        <w:trPr>
          <w:trHeight w:val="453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77A9D" w:rsidRPr="00D6015E" w:rsidRDefault="00C77A9D" w:rsidP="00226714">
            <w:pPr>
              <w:rPr>
                <w:color w:val="1F497D" w:themeColor="text2"/>
                <w:sz w:val="20"/>
                <w:szCs w:val="20"/>
              </w:rPr>
            </w:pPr>
            <w:r w:rsidRPr="003C6C82">
              <w:rPr>
                <w:sz w:val="20"/>
                <w:szCs w:val="20"/>
              </w:rPr>
              <w:t>Today’s date:</w:t>
            </w:r>
            <w:r w:rsidR="00D6015E" w:rsidRPr="003C6C82">
              <w:rPr>
                <w:sz w:val="20"/>
                <w:szCs w:val="20"/>
              </w:rPr>
              <w:t xml:space="preserve">  </w:t>
            </w:r>
          </w:p>
        </w:tc>
      </w:tr>
      <w:tr w:rsidR="00BE1480" w:rsidRPr="0090679F" w:rsidTr="003C6C82">
        <w:trPr>
          <w:trHeight w:val="288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C77A9D" w:rsidP="00226714">
            <w:pPr>
              <w:pStyle w:val="Heading2"/>
            </w:pPr>
            <w:r>
              <w:t>Volunteer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D6015E" w:rsidRPr="0090679F" w:rsidTr="003C6C82">
        <w:trPr>
          <w:trHeight w:val="309"/>
        </w:trPr>
        <w:tc>
          <w:tcPr>
            <w:tcW w:w="35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D6015E" w:rsidRPr="005C32C2" w:rsidRDefault="00D6015E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Last name</w:t>
            </w:r>
            <w:r w:rsidR="00226714">
              <w:rPr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015E" w:rsidRPr="005C32C2" w:rsidRDefault="00D6015E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First:</w:t>
            </w:r>
          </w:p>
        </w:tc>
        <w:tc>
          <w:tcPr>
            <w:tcW w:w="495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015E" w:rsidRPr="005C32C2" w:rsidRDefault="00D6015E" w:rsidP="00226714">
            <w:pPr>
              <w:jc w:val="both"/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Email address:</w:t>
            </w:r>
          </w:p>
        </w:tc>
      </w:tr>
      <w:tr w:rsidR="00D6015E" w:rsidRPr="0090679F" w:rsidTr="003C6C82">
        <w:trPr>
          <w:trHeight w:val="66"/>
        </w:trPr>
        <w:tc>
          <w:tcPr>
            <w:tcW w:w="3545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D6015E" w:rsidRPr="005C32C2" w:rsidRDefault="00D6015E" w:rsidP="00226714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015E" w:rsidRPr="005C32C2" w:rsidRDefault="00D6015E" w:rsidP="00226714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6015E" w:rsidRPr="005C32C2" w:rsidRDefault="00D6015E" w:rsidP="00226714">
            <w:pPr>
              <w:jc w:val="both"/>
              <w:rPr>
                <w:sz w:val="20"/>
                <w:szCs w:val="20"/>
              </w:rPr>
            </w:pPr>
          </w:p>
        </w:tc>
      </w:tr>
      <w:tr w:rsidR="001E7F97" w:rsidRPr="0090679F" w:rsidTr="00226714">
        <w:trPr>
          <w:trHeight w:val="288"/>
        </w:trPr>
        <w:tc>
          <w:tcPr>
            <w:tcW w:w="538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Street address:</w:t>
            </w:r>
          </w:p>
        </w:tc>
        <w:tc>
          <w:tcPr>
            <w:tcW w:w="26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 xml:space="preserve">Contact phone </w:t>
            </w:r>
            <w:r>
              <w:rPr>
                <w:sz w:val="20"/>
                <w:szCs w:val="20"/>
              </w:rPr>
              <w:t># (primary)</w:t>
            </w:r>
            <w:r w:rsidRPr="005C32C2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 xml:space="preserve">Contact phone </w:t>
            </w:r>
            <w:r>
              <w:rPr>
                <w:sz w:val="20"/>
                <w:szCs w:val="20"/>
              </w:rPr>
              <w:t># (secondary)</w:t>
            </w:r>
            <w:r w:rsidRPr="005C32C2">
              <w:rPr>
                <w:sz w:val="20"/>
                <w:szCs w:val="20"/>
              </w:rPr>
              <w:t>:</w:t>
            </w:r>
          </w:p>
        </w:tc>
      </w:tr>
      <w:tr w:rsidR="001E7F97" w:rsidRPr="0090679F" w:rsidTr="005C21A4">
        <w:trPr>
          <w:trHeight w:val="436"/>
        </w:trPr>
        <w:tc>
          <w:tcPr>
            <w:tcW w:w="5384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226714" w:rsidP="0022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</w:t>
            </w:r>
            <w:r w:rsidR="001E7F97" w:rsidRPr="005C32C2">
              <w:rPr>
                <w:sz w:val="20"/>
                <w:szCs w:val="20"/>
              </w:rPr>
              <w:t xml:space="preserve"> </w:t>
            </w:r>
            <w:r w:rsidR="00052A25">
              <w:rPr>
                <w:sz w:val="20"/>
                <w:szCs w:val="20"/>
              </w:rPr>
              <w:t xml:space="preserve">     </w:t>
            </w:r>
            <w:r w:rsidR="001E7F97" w:rsidRPr="005C32C2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226714" w:rsidP="0022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</w:t>
            </w:r>
            <w:r w:rsidR="00052A2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1E7F97" w:rsidRPr="005C32C2">
              <w:rPr>
                <w:sz w:val="20"/>
                <w:szCs w:val="20"/>
              </w:rPr>
              <w:t>)</w:t>
            </w:r>
          </w:p>
        </w:tc>
      </w:tr>
      <w:tr w:rsidR="001E7F97" w:rsidRPr="0090679F" w:rsidTr="00226714">
        <w:trPr>
          <w:trHeight w:val="463"/>
        </w:trPr>
        <w:tc>
          <w:tcPr>
            <w:tcW w:w="5396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Driver’s License/ID</w:t>
            </w:r>
            <w:r>
              <w:rPr>
                <w:sz w:val="20"/>
                <w:szCs w:val="20"/>
              </w:rPr>
              <w:t xml:space="preserve"> #</w:t>
            </w:r>
            <w:r w:rsidRPr="005C32C2">
              <w:rPr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90679F" w:rsidRDefault="001E7F97" w:rsidP="00226714">
            <w:r>
              <w:rPr>
                <w:sz w:val="20"/>
                <w:szCs w:val="20"/>
              </w:rPr>
              <w:t>How Long have you lived in Palo Alto:</w:t>
            </w:r>
          </w:p>
        </w:tc>
      </w:tr>
      <w:tr w:rsidR="001E7F97" w:rsidRPr="0090679F" w:rsidTr="00226714">
        <w:trPr>
          <w:trHeight w:val="288"/>
        </w:trPr>
        <w:tc>
          <w:tcPr>
            <w:tcW w:w="2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Occupation:</w:t>
            </w:r>
          </w:p>
        </w:tc>
        <w:tc>
          <w:tcPr>
            <w:tcW w:w="8149" w:type="dxa"/>
            <w:gridSpan w:val="1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Employer: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5C21A4">
        <w:trPr>
          <w:trHeight w:val="399"/>
        </w:trPr>
        <w:tc>
          <w:tcPr>
            <w:tcW w:w="282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90679F" w:rsidRDefault="001E7F97" w:rsidP="00226714"/>
        </w:tc>
        <w:tc>
          <w:tcPr>
            <w:tcW w:w="8149" w:type="dxa"/>
            <w:gridSpan w:val="1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90679F" w:rsidRDefault="001E7F97" w:rsidP="00226714"/>
        </w:tc>
      </w:tr>
      <w:tr w:rsidR="001E7F97" w:rsidRPr="0090679F" w:rsidTr="005C21A4">
        <w:trPr>
          <w:trHeight w:val="768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Previous volunteer experience: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5C21A4">
        <w:trPr>
          <w:trHeight w:val="786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226714" w:rsidP="0022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tell us w</w:t>
            </w:r>
            <w:r w:rsidR="001E7F97" w:rsidRPr="005C32C2">
              <w:rPr>
                <w:sz w:val="20"/>
                <w:szCs w:val="20"/>
              </w:rPr>
              <w:t xml:space="preserve">hy you interested in volunteering with the Barron Park Donkeys? 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5C21A4">
        <w:trPr>
          <w:trHeight w:val="696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Have you had experience with equines in the past?</w:t>
            </w:r>
            <w:r w:rsidR="003C6C82">
              <w:rPr>
                <w:sz w:val="20"/>
                <w:szCs w:val="20"/>
              </w:rPr>
              <w:t xml:space="preserve"> If yes, please describe: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5C21A4">
        <w:trPr>
          <w:trHeight w:val="651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 xml:space="preserve">Please describe any education or experience you have with animal care? 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5C21A4">
        <w:trPr>
          <w:trHeight w:val="678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 xml:space="preserve">Are there any restrictions that may limit your ability to volunteer regularly (family, health, school, transportation, etc.)? 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5C21A4">
        <w:trPr>
          <w:trHeight w:val="696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 xml:space="preserve">When are you </w:t>
            </w:r>
            <w:r>
              <w:rPr>
                <w:sz w:val="20"/>
                <w:szCs w:val="20"/>
              </w:rPr>
              <w:t xml:space="preserve">available to volunteer (during </w:t>
            </w:r>
            <w:r w:rsidRPr="005C32C2">
              <w:rPr>
                <w:sz w:val="20"/>
                <w:szCs w:val="20"/>
              </w:rPr>
              <w:t>week, weekends, etc</w:t>
            </w:r>
            <w:r w:rsidR="003C6C82">
              <w:rPr>
                <w:sz w:val="20"/>
                <w:szCs w:val="20"/>
              </w:rPr>
              <w:t>.</w:t>
            </w:r>
            <w:r w:rsidRPr="005C32C2">
              <w:rPr>
                <w:sz w:val="20"/>
                <w:szCs w:val="20"/>
              </w:rPr>
              <w:t xml:space="preserve">)? 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3C6C82">
        <w:trPr>
          <w:trHeight w:val="288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7F97" w:rsidRPr="00226714" w:rsidRDefault="001E7F97" w:rsidP="00226714">
            <w:pPr>
              <w:rPr>
                <w:b/>
                <w:sz w:val="20"/>
                <w:szCs w:val="20"/>
              </w:rPr>
            </w:pPr>
            <w:r w:rsidRPr="00226714">
              <w:rPr>
                <w:b/>
                <w:sz w:val="20"/>
                <w:szCs w:val="20"/>
              </w:rPr>
              <w:t>Please list two personal references below:</w:t>
            </w:r>
          </w:p>
        </w:tc>
      </w:tr>
      <w:tr w:rsidR="001E7F97" w:rsidRPr="0090679F" w:rsidTr="00226714">
        <w:trPr>
          <w:trHeight w:val="288"/>
        </w:trPr>
        <w:tc>
          <w:tcPr>
            <w:tcW w:w="828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3C6C82" w:rsidRDefault="003C6C82" w:rsidP="003C6C82">
            <w:pPr>
              <w:rPr>
                <w:sz w:val="20"/>
                <w:szCs w:val="20"/>
              </w:rPr>
            </w:pPr>
            <w:r w:rsidRPr="003C6C82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1E7F97" w:rsidRPr="003C6C82">
              <w:rPr>
                <w:sz w:val="20"/>
                <w:szCs w:val="20"/>
              </w:rPr>
              <w:t>Personal reference (name):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Reference phone n</w:t>
            </w:r>
            <w:r>
              <w:rPr>
                <w:sz w:val="20"/>
                <w:szCs w:val="20"/>
              </w:rPr>
              <w:t>o</w:t>
            </w:r>
            <w:r w:rsidRPr="005C32C2">
              <w:rPr>
                <w:sz w:val="20"/>
                <w:szCs w:val="20"/>
              </w:rPr>
              <w:t>:</w:t>
            </w:r>
          </w:p>
          <w:p w:rsidR="001E7F97" w:rsidRPr="005C32C2" w:rsidRDefault="00226714" w:rsidP="0022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</w:t>
            </w:r>
            <w:r w:rsidR="00052A25">
              <w:rPr>
                <w:sz w:val="20"/>
                <w:szCs w:val="20"/>
              </w:rPr>
              <w:t xml:space="preserve">     </w:t>
            </w:r>
            <w:r w:rsidR="001E7F97" w:rsidRPr="005C32C2">
              <w:rPr>
                <w:sz w:val="20"/>
                <w:szCs w:val="20"/>
              </w:rPr>
              <w:t xml:space="preserve"> )</w:t>
            </w:r>
          </w:p>
        </w:tc>
      </w:tr>
      <w:tr w:rsidR="001E7F97" w:rsidRPr="0090679F" w:rsidTr="003C6C82">
        <w:trPr>
          <w:trHeight w:val="56"/>
        </w:trPr>
        <w:tc>
          <w:tcPr>
            <w:tcW w:w="8280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3C6C8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5C21A4">
        <w:trPr>
          <w:trHeight w:val="624"/>
        </w:trPr>
        <w:tc>
          <w:tcPr>
            <w:tcW w:w="8280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2) Personal reference (name):</w:t>
            </w:r>
          </w:p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Reference phone n</w:t>
            </w:r>
            <w:r>
              <w:rPr>
                <w:sz w:val="20"/>
                <w:szCs w:val="20"/>
              </w:rPr>
              <w:t>o</w:t>
            </w:r>
            <w:r w:rsidRPr="005C32C2">
              <w:rPr>
                <w:sz w:val="20"/>
                <w:szCs w:val="20"/>
              </w:rPr>
              <w:t>:</w:t>
            </w:r>
          </w:p>
          <w:p w:rsidR="001E7F97" w:rsidRPr="005C32C2" w:rsidRDefault="00226714" w:rsidP="0022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E7F97" w:rsidRPr="005C32C2">
              <w:rPr>
                <w:sz w:val="20"/>
                <w:szCs w:val="20"/>
              </w:rPr>
              <w:t xml:space="preserve">  </w:t>
            </w:r>
            <w:r w:rsidR="00052A25">
              <w:rPr>
                <w:sz w:val="20"/>
                <w:szCs w:val="20"/>
              </w:rPr>
              <w:t xml:space="preserve">     </w:t>
            </w:r>
            <w:r w:rsidR="001E7F97" w:rsidRPr="005C32C2">
              <w:rPr>
                <w:sz w:val="20"/>
                <w:szCs w:val="20"/>
              </w:rPr>
              <w:t xml:space="preserve"> )</w:t>
            </w:r>
          </w:p>
        </w:tc>
      </w:tr>
      <w:tr w:rsidR="001E7F97" w:rsidRPr="0090679F" w:rsidTr="00226714">
        <w:trPr>
          <w:trHeight w:val="144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E7F97" w:rsidRPr="0090679F" w:rsidRDefault="001E7F97" w:rsidP="00226714"/>
        </w:tc>
      </w:tr>
      <w:tr w:rsidR="001E7F97" w:rsidRPr="0090679F" w:rsidTr="00226714">
        <w:trPr>
          <w:trHeight w:val="288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7F97" w:rsidRPr="0090679F" w:rsidRDefault="001E7F97" w:rsidP="00226714">
            <w:pPr>
              <w:pStyle w:val="Heading2"/>
            </w:pPr>
            <w:r w:rsidRPr="0090679F">
              <w:t>IN CASE OF EMERGENCY</w:t>
            </w:r>
          </w:p>
        </w:tc>
      </w:tr>
      <w:tr w:rsidR="00052A25" w:rsidRPr="0090679F" w:rsidTr="00331574">
        <w:trPr>
          <w:trHeight w:val="288"/>
        </w:trPr>
        <w:tc>
          <w:tcPr>
            <w:tcW w:w="476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2A25" w:rsidRPr="005C32C2" w:rsidRDefault="00052A25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Name of emergency contact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2A25" w:rsidRPr="005C32C2" w:rsidRDefault="00052A25" w:rsidP="00226714">
            <w:pPr>
              <w:rPr>
                <w:sz w:val="20"/>
                <w:szCs w:val="20"/>
              </w:rPr>
            </w:pPr>
            <w:r w:rsidRPr="005C32C2">
              <w:rPr>
                <w:sz w:val="20"/>
                <w:szCs w:val="20"/>
              </w:rPr>
              <w:t>Relationship to volunteer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2A25" w:rsidRPr="005C32C2" w:rsidRDefault="00052A25" w:rsidP="00226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32C2">
              <w:rPr>
                <w:sz w:val="20"/>
                <w:szCs w:val="20"/>
              </w:rPr>
              <w:t xml:space="preserve">hone </w:t>
            </w:r>
            <w:r>
              <w:rPr>
                <w:sz w:val="20"/>
                <w:szCs w:val="20"/>
              </w:rPr>
              <w:t>n</w:t>
            </w:r>
            <w:r w:rsidRPr="005C32C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</w:p>
          <w:p w:rsidR="00052A25" w:rsidRPr="005C32C2" w:rsidRDefault="00052A25" w:rsidP="0022671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(      </w:t>
            </w:r>
            <w:r w:rsidRPr="005C32C2">
              <w:rPr>
                <w:sz w:val="20"/>
                <w:szCs w:val="20"/>
              </w:rPr>
              <w:t xml:space="preserve">  )</w:t>
            </w:r>
          </w:p>
        </w:tc>
      </w:tr>
      <w:tr w:rsidR="00052A25" w:rsidRPr="0090679F" w:rsidTr="00331574">
        <w:trPr>
          <w:trHeight w:val="288"/>
        </w:trPr>
        <w:tc>
          <w:tcPr>
            <w:tcW w:w="476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2A25" w:rsidRPr="005C32C2" w:rsidRDefault="00052A25" w:rsidP="0022671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2A25" w:rsidRPr="005C32C2" w:rsidRDefault="00052A25" w:rsidP="0022671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2A25" w:rsidRPr="005C32C2" w:rsidRDefault="00052A25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226714">
        <w:trPr>
          <w:trHeight w:val="288"/>
        </w:trPr>
        <w:tc>
          <w:tcPr>
            <w:tcW w:w="1097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</w:tr>
      <w:tr w:rsidR="001E7F97" w:rsidRPr="0090679F" w:rsidTr="00226714">
        <w:trPr>
          <w:trHeight w:val="288"/>
        </w:trPr>
        <w:tc>
          <w:tcPr>
            <w:tcW w:w="20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  <w:tc>
          <w:tcPr>
            <w:tcW w:w="6825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90679F" w:rsidRDefault="001E7F97" w:rsidP="00226714"/>
        </w:tc>
      </w:tr>
      <w:tr w:rsidR="001E7F97" w:rsidRPr="0090679F" w:rsidTr="00226714">
        <w:trPr>
          <w:trHeight w:val="288"/>
        </w:trPr>
        <w:tc>
          <w:tcPr>
            <w:tcW w:w="2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E7F97" w:rsidRPr="005C32C2" w:rsidRDefault="001E7F97" w:rsidP="00226714">
            <w:pPr>
              <w:rPr>
                <w:sz w:val="20"/>
                <w:szCs w:val="20"/>
              </w:rPr>
            </w:pPr>
          </w:p>
        </w:tc>
        <w:tc>
          <w:tcPr>
            <w:tcW w:w="6825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E7F97" w:rsidRPr="00226714" w:rsidRDefault="00226714" w:rsidP="00226714">
            <w:pPr>
              <w:pStyle w:val="Italic"/>
              <w:rPr>
                <w:b/>
                <w:color w:val="1F497D" w:themeColor="text2"/>
                <w:sz w:val="22"/>
                <w:szCs w:val="20"/>
              </w:rPr>
            </w:pPr>
            <w:r w:rsidRPr="00226714">
              <w:rPr>
                <w:b/>
                <w:color w:val="1F497D" w:themeColor="text2"/>
                <w:sz w:val="22"/>
                <w:szCs w:val="20"/>
              </w:rPr>
              <w:t>Volunteer S</w:t>
            </w:r>
            <w:r w:rsidR="001E7F97" w:rsidRPr="00226714">
              <w:rPr>
                <w:b/>
                <w:color w:val="1F497D" w:themeColor="text2"/>
                <w:sz w:val="22"/>
                <w:szCs w:val="20"/>
              </w:rPr>
              <w:t>ignature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E7F97" w:rsidRPr="00226714" w:rsidRDefault="001E7F97" w:rsidP="00226714">
            <w:pPr>
              <w:pStyle w:val="Italic"/>
              <w:rPr>
                <w:b/>
                <w:color w:val="1F497D" w:themeColor="text2"/>
                <w:sz w:val="22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E7F97" w:rsidRPr="00226714" w:rsidRDefault="001E7F97" w:rsidP="00226714">
            <w:pPr>
              <w:pStyle w:val="Italic"/>
              <w:rPr>
                <w:b/>
                <w:color w:val="1F497D" w:themeColor="text2"/>
                <w:sz w:val="22"/>
                <w:szCs w:val="20"/>
              </w:rPr>
            </w:pPr>
            <w:r w:rsidRPr="00226714">
              <w:rPr>
                <w:b/>
                <w:color w:val="1F497D" w:themeColor="text2"/>
                <w:sz w:val="22"/>
                <w:szCs w:val="20"/>
              </w:rPr>
              <w:t>Date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E7F97" w:rsidRPr="0090679F" w:rsidRDefault="001E7F97" w:rsidP="00226714">
            <w:pPr>
              <w:pStyle w:val="Italic"/>
            </w:pPr>
          </w:p>
        </w:tc>
      </w:tr>
    </w:tbl>
    <w:p w:rsidR="005F6E87" w:rsidRDefault="005F6E87" w:rsidP="00226714">
      <w:pPr>
        <w:rPr>
          <w:i/>
        </w:rPr>
      </w:pPr>
    </w:p>
    <w:p w:rsidR="00226714" w:rsidRPr="005C32C2" w:rsidRDefault="00226714" w:rsidP="00226714">
      <w:pPr>
        <w:jc w:val="center"/>
        <w:rPr>
          <w:i/>
        </w:rPr>
      </w:pPr>
      <w:r>
        <w:rPr>
          <w:i/>
        </w:rPr>
        <w:t>*Continue to 2</w:t>
      </w:r>
      <w:r w:rsidRPr="00226714">
        <w:rPr>
          <w:i/>
          <w:vertAlign w:val="superscript"/>
        </w:rPr>
        <w:t>nd</w:t>
      </w:r>
      <w:r>
        <w:rPr>
          <w:i/>
        </w:rPr>
        <w:t xml:space="preserve"> page if needed*</w:t>
      </w:r>
    </w:p>
    <w:sectPr w:rsidR="00226714" w:rsidRPr="005C32C2" w:rsidSect="005C32C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E5" w:rsidRDefault="009306E5" w:rsidP="006768E7">
      <w:r>
        <w:separator/>
      </w:r>
    </w:p>
  </w:endnote>
  <w:endnote w:type="continuationSeparator" w:id="0">
    <w:p w:rsidR="009306E5" w:rsidRDefault="009306E5" w:rsidP="006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E5" w:rsidRDefault="009306E5" w:rsidP="006768E7">
      <w:r>
        <w:separator/>
      </w:r>
    </w:p>
  </w:footnote>
  <w:footnote w:type="continuationSeparator" w:id="0">
    <w:p w:rsidR="009306E5" w:rsidRDefault="009306E5" w:rsidP="0067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8997"/>
    </w:tblGrid>
    <w:tr w:rsidR="00226714" w:rsidTr="00444865">
      <w:tc>
        <w:tcPr>
          <w:tcW w:w="2088" w:type="dxa"/>
        </w:tcPr>
        <w:p w:rsidR="00226714" w:rsidRPr="00226714" w:rsidRDefault="00650B8B" w:rsidP="00163619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 wp14:anchorId="7993EEF9" wp14:editId="3B43CD8E">
                <wp:extent cx="1123950" cy="8429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oDOnkeys_B&amp;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409" cy="851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7" w:type="dxa"/>
        </w:tcPr>
        <w:p w:rsidR="00226714" w:rsidRPr="003C6C82" w:rsidRDefault="00226714" w:rsidP="00650B8B">
          <w:pPr>
            <w:pStyle w:val="Header"/>
            <w:tabs>
              <w:tab w:val="clear" w:pos="4320"/>
              <w:tab w:val="clear" w:pos="8640"/>
              <w:tab w:val="center" w:pos="3384"/>
            </w:tabs>
            <w:rPr>
              <w:b/>
              <w:smallCaps/>
              <w:sz w:val="36"/>
            </w:rPr>
          </w:pPr>
          <w:r w:rsidRPr="003C6C82">
            <w:rPr>
              <w:b/>
              <w:smallCaps/>
              <w:sz w:val="36"/>
            </w:rPr>
            <w:t>Barron Park Donkey Project</w:t>
          </w:r>
        </w:p>
        <w:p w:rsidR="00226714" w:rsidRPr="00444865" w:rsidRDefault="00226714" w:rsidP="00650B8B">
          <w:pPr>
            <w:pStyle w:val="Header"/>
            <w:tabs>
              <w:tab w:val="clear" w:pos="4320"/>
              <w:tab w:val="clear" w:pos="8640"/>
              <w:tab w:val="center" w:pos="3384"/>
            </w:tabs>
            <w:jc w:val="both"/>
            <w:rPr>
              <w:b/>
              <w:smallCaps/>
              <w:sz w:val="36"/>
            </w:rPr>
          </w:pPr>
          <w:r w:rsidRPr="00444865">
            <w:rPr>
              <w:b/>
              <w:smallCaps/>
              <w:sz w:val="36"/>
            </w:rPr>
            <w:t>Volunteer Application</w:t>
          </w:r>
        </w:p>
        <w:p w:rsidR="00650B8B" w:rsidRPr="00444865" w:rsidRDefault="00650B8B" w:rsidP="00650B8B">
          <w:pPr>
            <w:pStyle w:val="Header"/>
            <w:tabs>
              <w:tab w:val="clear" w:pos="4320"/>
              <w:tab w:val="clear" w:pos="8640"/>
              <w:tab w:val="center" w:pos="3384"/>
            </w:tabs>
            <w:jc w:val="both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</w:p>
        <w:p w:rsidR="00650B8B" w:rsidRPr="00444865" w:rsidRDefault="00650B8B" w:rsidP="00650B8B">
          <w:pPr>
            <w:pStyle w:val="Header"/>
            <w:tabs>
              <w:tab w:val="clear" w:pos="4320"/>
              <w:tab w:val="clear" w:pos="8640"/>
              <w:tab w:val="center" w:pos="2667"/>
              <w:tab w:val="center" w:pos="3384"/>
            </w:tabs>
            <w:jc w:val="both"/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</w:pPr>
          <w:r w:rsidRPr="0044486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Please return to Jenny </w:t>
          </w:r>
          <w:proofErr w:type="spellStart"/>
          <w:r w:rsidRPr="0044486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Kiratli</w:t>
          </w:r>
          <w:proofErr w:type="spellEnd"/>
          <w:r w:rsidRPr="0044486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 by email (</w:t>
          </w:r>
          <w:hyperlink r:id="rId2" w:history="1">
            <w:r w:rsidRPr="00444865">
              <w:rPr>
                <w:rStyle w:val="Hyperlink"/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jkiratli@yahoo.com</w:t>
            </w:r>
          </w:hyperlink>
          <w:r w:rsidRPr="00444865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) or in person; contact (650) 464-9426</w:t>
          </w:r>
        </w:p>
      </w:tc>
    </w:tr>
  </w:tbl>
  <w:p w:rsidR="005C32C2" w:rsidRPr="00226714" w:rsidRDefault="005C32C2" w:rsidP="0022671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EB772F"/>
    <w:multiLevelType w:val="hybridMultilevel"/>
    <w:tmpl w:val="C54A6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9D"/>
    <w:rsid w:val="000071F7"/>
    <w:rsid w:val="0002798A"/>
    <w:rsid w:val="000406CB"/>
    <w:rsid w:val="000515BE"/>
    <w:rsid w:val="00052A25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04177"/>
    <w:rsid w:val="00120C95"/>
    <w:rsid w:val="00122BE2"/>
    <w:rsid w:val="00127669"/>
    <w:rsid w:val="0013148F"/>
    <w:rsid w:val="00144A1B"/>
    <w:rsid w:val="0014663E"/>
    <w:rsid w:val="001526CB"/>
    <w:rsid w:val="00162467"/>
    <w:rsid w:val="001713E8"/>
    <w:rsid w:val="00180664"/>
    <w:rsid w:val="001E15C2"/>
    <w:rsid w:val="001E7F97"/>
    <w:rsid w:val="002123A6"/>
    <w:rsid w:val="00226714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C6C82"/>
    <w:rsid w:val="003E11D5"/>
    <w:rsid w:val="0040207F"/>
    <w:rsid w:val="00437ED0"/>
    <w:rsid w:val="00440CD8"/>
    <w:rsid w:val="00443837"/>
    <w:rsid w:val="00444865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C21A4"/>
    <w:rsid w:val="005C32C2"/>
    <w:rsid w:val="005E120E"/>
    <w:rsid w:val="005E63CC"/>
    <w:rsid w:val="005F6E87"/>
    <w:rsid w:val="00601460"/>
    <w:rsid w:val="00613129"/>
    <w:rsid w:val="00617C65"/>
    <w:rsid w:val="00650B8B"/>
    <w:rsid w:val="006768E7"/>
    <w:rsid w:val="006D2635"/>
    <w:rsid w:val="006D5C6F"/>
    <w:rsid w:val="006D779C"/>
    <w:rsid w:val="006E4F63"/>
    <w:rsid w:val="006E729E"/>
    <w:rsid w:val="007216C5"/>
    <w:rsid w:val="007271D6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6E5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77A9D"/>
    <w:rsid w:val="00C92FD6"/>
    <w:rsid w:val="00C93D0E"/>
    <w:rsid w:val="00CC6598"/>
    <w:rsid w:val="00CC6BB1"/>
    <w:rsid w:val="00CD272D"/>
    <w:rsid w:val="00D01268"/>
    <w:rsid w:val="00D07550"/>
    <w:rsid w:val="00D14E73"/>
    <w:rsid w:val="00D6015E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717FB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rsid w:val="00C77A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77A9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7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8E7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D6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50B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C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rsid w:val="00C77A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77A9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7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8E7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D6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50B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C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kiratli@yahoo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48</TotalTime>
  <Pages>1</Pages>
  <Words>160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Veteran Affairs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jeff</dc:creator>
  <cp:lastModifiedBy>Department of Veterans Affairs</cp:lastModifiedBy>
  <cp:revision>8</cp:revision>
  <cp:lastPrinted>2003-12-22T16:28:00Z</cp:lastPrinted>
  <dcterms:created xsi:type="dcterms:W3CDTF">2016-12-18T18:53:00Z</dcterms:created>
  <dcterms:modified xsi:type="dcterms:W3CDTF">2017-02-19T15:31:00Z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